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1" w:rsidRDefault="00D86614" w:rsidP="00B22393">
      <w:pPr>
        <w:pStyle w:val="Heading1"/>
        <w:rPr>
          <w:rFonts w:asciiTheme="minorHAnsi" w:hAnsiTheme="minorHAnsi"/>
          <w:b w:val="0"/>
          <w:noProof/>
        </w:rPr>
      </w:pPr>
      <w:bookmarkStart w:id="0" w:name="_GoBack"/>
      <w:bookmarkEnd w:id="0"/>
      <w:r>
        <w:rPr>
          <w:rFonts w:asciiTheme="minorHAnsi" w:hAnsiTheme="minorHAnsi"/>
          <w:b w:val="0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-619125</wp:posOffset>
            </wp:positionV>
            <wp:extent cx="676275" cy="647700"/>
            <wp:effectExtent l="19050" t="0" r="9525" b="0"/>
            <wp:wrapNone/>
            <wp:docPr id="8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439" w:rsidRPr="00FB4439">
        <w:rPr>
          <w:rFonts w:asciiTheme="minorHAnsi" w:hAnsiTheme="minorHAnsi"/>
          <w:b w:val="0"/>
          <w:noProof/>
        </w:rPr>
        <w:t>Intern Community Service Verification Form</w:t>
      </w:r>
    </w:p>
    <w:p w:rsidR="00FB4439" w:rsidRPr="009D4FD5" w:rsidRDefault="00FB4439" w:rsidP="00FB4439">
      <w:pPr>
        <w:rPr>
          <w:rFonts w:asciiTheme="minorHAnsi" w:hAnsiTheme="minorHAnsi"/>
          <w:sz w:val="20"/>
          <w:szCs w:val="20"/>
        </w:rPr>
      </w:pPr>
      <w:r w:rsidRPr="009D4FD5">
        <w:rPr>
          <w:rFonts w:asciiTheme="minorHAnsi" w:hAnsiTheme="minorHAnsi"/>
          <w:sz w:val="20"/>
          <w:szCs w:val="20"/>
        </w:rPr>
        <w:t xml:space="preserve">ALL COMMUNITY SERVICE MUST BE </w:t>
      </w:r>
      <w:r w:rsidRPr="009D4FD5">
        <w:rPr>
          <w:rFonts w:asciiTheme="minorHAnsi" w:hAnsiTheme="minorHAnsi"/>
          <w:i/>
          <w:sz w:val="20"/>
          <w:szCs w:val="20"/>
        </w:rPr>
        <w:t>UNPAID</w:t>
      </w:r>
      <w:r w:rsidRPr="009D4FD5">
        <w:rPr>
          <w:rFonts w:asciiTheme="minorHAnsi" w:hAnsiTheme="minorHAnsi"/>
          <w:sz w:val="20"/>
          <w:szCs w:val="20"/>
        </w:rPr>
        <w:t xml:space="preserve"> AND VOLUNTEER WORK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FB4439" w:rsidRDefault="00FB4439" w:rsidP="00FB4439">
            <w:pPr>
              <w:pStyle w:val="Heading3"/>
              <w:tabs>
                <w:tab w:val="left" w:pos="1445"/>
              </w:tabs>
              <w:rPr>
                <w:rFonts w:ascii="Candara" w:hAnsi="Candara"/>
                <w:sz w:val="24"/>
                <w:szCs w:val="24"/>
              </w:rPr>
            </w:pPr>
            <w:r w:rsidRPr="00FB4439">
              <w:rPr>
                <w:rFonts w:ascii="Candara" w:hAnsi="Candara"/>
                <w:sz w:val="24"/>
                <w:szCs w:val="24"/>
              </w:rPr>
              <w:t xml:space="preserve">Intern and Agency/Organization </w:t>
            </w:r>
            <w:r w:rsidR="00CC6BB1" w:rsidRPr="00FB4439">
              <w:rPr>
                <w:rFonts w:ascii="Candara" w:hAnsi="Candara"/>
                <w:sz w:val="24"/>
                <w:szCs w:val="24"/>
              </w:rPr>
              <w:t>Information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FB4439" w:rsidRDefault="00F76621" w:rsidP="00921137">
            <w:pPr>
              <w:pStyle w:val="BodyText"/>
              <w:rPr>
                <w:rFonts w:ascii="Candara" w:hAnsi="Candara"/>
                <w:sz w:val="24"/>
                <w:szCs w:val="24"/>
              </w:rPr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B20638" w:rsidRDefault="00FB4439" w:rsidP="000C3BF9">
            <w:pPr>
              <w:pStyle w:val="BodyText"/>
              <w:rPr>
                <w:rFonts w:ascii="Candara" w:hAnsi="Candara"/>
                <w:b/>
                <w:sz w:val="24"/>
                <w:szCs w:val="24"/>
              </w:rPr>
            </w:pPr>
            <w:r w:rsidRPr="00B20638">
              <w:rPr>
                <w:rFonts w:ascii="Candara" w:hAnsi="Candara"/>
                <w:b/>
                <w:sz w:val="24"/>
                <w:szCs w:val="24"/>
              </w:rPr>
              <w:t>Intern</w:t>
            </w:r>
            <w:r w:rsidR="005A6B4A" w:rsidRPr="00B20638">
              <w:rPr>
                <w:rFonts w:ascii="Candara" w:hAnsi="Candara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B20638" w:rsidRDefault="005A6B4A" w:rsidP="00440CD8">
            <w:pPr>
              <w:pStyle w:val="FieldText"/>
              <w:rPr>
                <w:rFonts w:ascii="Candara" w:hAnsi="Candara"/>
                <w:sz w:val="24"/>
                <w:szCs w:val="24"/>
              </w:rPr>
            </w:pPr>
          </w:p>
        </w:tc>
      </w:tr>
      <w:tr w:rsidR="00A24CA4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A24CA4" w:rsidRPr="00B20638" w:rsidRDefault="00FB4439" w:rsidP="00BF17F9">
            <w:pPr>
              <w:pStyle w:val="BodyText"/>
              <w:rPr>
                <w:rFonts w:ascii="Candara" w:hAnsi="Candara"/>
                <w:b/>
                <w:sz w:val="24"/>
                <w:szCs w:val="24"/>
              </w:rPr>
            </w:pPr>
            <w:r w:rsidRPr="00B20638">
              <w:rPr>
                <w:rFonts w:ascii="Candara" w:hAnsi="Candara"/>
                <w:b/>
                <w:sz w:val="24"/>
                <w:szCs w:val="24"/>
              </w:rPr>
              <w:t>INROADS Advisor</w:t>
            </w:r>
            <w:r w:rsidR="00A24CA4" w:rsidRPr="00B20638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B20638" w:rsidRDefault="00A24CA4" w:rsidP="00083002">
            <w:pPr>
              <w:pStyle w:val="FieldTex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B20638" w:rsidRDefault="00A24CA4" w:rsidP="00692FAE">
            <w:pPr>
              <w:pStyle w:val="BodyTex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FB4439" w:rsidRDefault="00A24CA4" w:rsidP="00692FAE">
            <w:pPr>
              <w:pStyle w:val="FieldText"/>
              <w:rPr>
                <w:rFonts w:ascii="Candara" w:hAnsi="Candara"/>
                <w:sz w:val="24"/>
                <w:szCs w:val="24"/>
              </w:rPr>
            </w:pPr>
          </w:p>
        </w:tc>
      </w:tr>
      <w:tr w:rsidR="00692FAE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B20638" w:rsidRDefault="00FB4439" w:rsidP="00BF17F9">
            <w:pPr>
              <w:pStyle w:val="BodyText"/>
              <w:rPr>
                <w:rFonts w:ascii="Candara" w:hAnsi="Candara"/>
                <w:b/>
                <w:sz w:val="24"/>
                <w:szCs w:val="24"/>
              </w:rPr>
            </w:pPr>
            <w:r w:rsidRPr="00B20638">
              <w:rPr>
                <w:rFonts w:ascii="Candara" w:hAnsi="Candara"/>
                <w:b/>
                <w:sz w:val="24"/>
                <w:szCs w:val="24"/>
              </w:rPr>
              <w:t>Agency Name</w:t>
            </w:r>
            <w:r w:rsidR="00692FAE" w:rsidRPr="00B20638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B20638" w:rsidRDefault="00692FAE" w:rsidP="00083002">
            <w:pPr>
              <w:pStyle w:val="FieldTex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B20638" w:rsidRDefault="00FB4439" w:rsidP="00692FAE">
            <w:pPr>
              <w:pStyle w:val="BodyText"/>
              <w:rPr>
                <w:rFonts w:ascii="Candara" w:hAnsi="Candara"/>
                <w:b/>
                <w:sz w:val="24"/>
                <w:szCs w:val="24"/>
              </w:rPr>
            </w:pPr>
            <w:r w:rsidRPr="00B20638">
              <w:rPr>
                <w:rFonts w:ascii="Candara" w:hAnsi="Candara"/>
                <w:b/>
                <w:sz w:val="24"/>
                <w:szCs w:val="24"/>
              </w:rPr>
              <w:t>Agency Phone</w:t>
            </w:r>
            <w:r w:rsidR="00692FAE" w:rsidRPr="00B20638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FB4439" w:rsidRDefault="00692FAE" w:rsidP="00692FAE">
            <w:pPr>
              <w:pStyle w:val="FieldText"/>
              <w:rPr>
                <w:rFonts w:ascii="Candara" w:hAnsi="Candara"/>
                <w:sz w:val="24"/>
                <w:szCs w:val="24"/>
              </w:rPr>
            </w:pPr>
          </w:p>
        </w:tc>
      </w:tr>
      <w:tr w:rsidR="00EA44A1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EA44A1" w:rsidRPr="00B20638" w:rsidRDefault="00FB4439" w:rsidP="00BF17F9">
            <w:pPr>
              <w:pStyle w:val="BodyText"/>
              <w:rPr>
                <w:rFonts w:ascii="Candara" w:hAnsi="Candara"/>
                <w:b/>
                <w:sz w:val="24"/>
                <w:szCs w:val="24"/>
              </w:rPr>
            </w:pPr>
            <w:r w:rsidRPr="00B20638">
              <w:rPr>
                <w:rFonts w:ascii="Candara" w:hAnsi="Candara"/>
                <w:b/>
                <w:sz w:val="24"/>
                <w:szCs w:val="24"/>
              </w:rPr>
              <w:t>Agency Address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B20638" w:rsidRDefault="00EA44A1" w:rsidP="00617C65">
            <w:pPr>
              <w:pStyle w:val="FieldText"/>
              <w:rPr>
                <w:rFonts w:ascii="Candara" w:hAnsi="Candara"/>
                <w:sz w:val="24"/>
                <w:szCs w:val="24"/>
              </w:rPr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B20638" w:rsidRDefault="00FB4439" w:rsidP="00BF17F9">
            <w:pPr>
              <w:pStyle w:val="BodyText"/>
              <w:rPr>
                <w:rFonts w:ascii="Candara" w:hAnsi="Candara"/>
                <w:b/>
                <w:sz w:val="24"/>
                <w:szCs w:val="24"/>
              </w:rPr>
            </w:pPr>
            <w:r w:rsidRPr="00B20638">
              <w:rPr>
                <w:rFonts w:ascii="Candara" w:hAnsi="Candara"/>
                <w:b/>
                <w:sz w:val="24"/>
                <w:szCs w:val="24"/>
              </w:rPr>
              <w:t>Agency Contact</w:t>
            </w:r>
            <w:r w:rsidR="005A6B4A" w:rsidRPr="00B20638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B20638" w:rsidRDefault="005A6B4A" w:rsidP="00617C65">
            <w:pPr>
              <w:pStyle w:val="FieldTex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B20638" w:rsidRDefault="005A6B4A" w:rsidP="00243386">
            <w:pPr>
              <w:pStyle w:val="StyleFieldTextNotBold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FB4439" w:rsidRDefault="005A6B4A" w:rsidP="00617C65">
            <w:pPr>
              <w:pStyle w:val="FieldText"/>
              <w:rPr>
                <w:rFonts w:ascii="Candara" w:hAnsi="Candara"/>
                <w:sz w:val="24"/>
                <w:szCs w:val="24"/>
              </w:rPr>
            </w:pPr>
          </w:p>
        </w:tc>
      </w:tr>
      <w:tr w:rsidR="00BF17F9" w:rsidRPr="00613129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BF17F9" w:rsidRPr="00FB4439" w:rsidRDefault="00BF17F9" w:rsidP="00311CD9">
            <w:pPr>
              <w:pStyle w:val="BodyText"/>
              <w:rPr>
                <w:rFonts w:ascii="Candara" w:hAnsi="Candara"/>
                <w:sz w:val="24"/>
                <w:szCs w:val="24"/>
              </w:rPr>
            </w:pPr>
          </w:p>
        </w:tc>
      </w:tr>
      <w:tr w:rsidR="00BF17F9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FB4439" w:rsidRDefault="00435C6D" w:rsidP="00D6155E">
            <w:pPr>
              <w:pStyle w:val="Heading3"/>
              <w:rPr>
                <w:rFonts w:ascii="Candara" w:hAnsi="Candara"/>
                <w:sz w:val="24"/>
                <w:szCs w:val="24"/>
              </w:rPr>
            </w:pPr>
            <w:r w:rsidRPr="00FB4439">
              <w:rPr>
                <w:rFonts w:ascii="Candara" w:hAnsi="Candara"/>
                <w:sz w:val="24"/>
                <w:szCs w:val="24"/>
              </w:rPr>
              <w:t>Instructions</w:t>
            </w:r>
          </w:p>
        </w:tc>
      </w:tr>
      <w:tr w:rsidR="00B24D62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F77038" w:rsidRPr="00FB4439" w:rsidRDefault="00FB4439" w:rsidP="00FB4439">
            <w:pPr>
              <w:rPr>
                <w:rFonts w:ascii="Goudy Old Style" w:hAnsi="Goudy Old Style"/>
                <w:b/>
              </w:rPr>
            </w:pPr>
            <w:r w:rsidRPr="00FB4439">
              <w:rPr>
                <w:rFonts w:ascii="Goudy Old Style" w:hAnsi="Goudy Old Style"/>
                <w:b/>
              </w:rPr>
              <w:t>Dates and hours served at agency/organization (please include month, day, and year)</w:t>
            </w:r>
          </w:p>
          <w:tbl>
            <w:tblPr>
              <w:tblStyle w:val="TableGrid"/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4500"/>
              <w:gridCol w:w="1980"/>
              <w:gridCol w:w="2250"/>
            </w:tblGrid>
            <w:tr w:rsidR="00FB4439" w:rsidTr="00FB4439">
              <w:tc>
                <w:tcPr>
                  <w:tcW w:w="1230" w:type="dxa"/>
                  <w:shd w:val="pct12" w:color="auto" w:fill="auto"/>
                  <w:vAlign w:val="bottom"/>
                </w:tcPr>
                <w:p w:rsidR="00FB4439" w:rsidRPr="00FB4439" w:rsidRDefault="00FB4439" w:rsidP="00FB4439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FB4439">
                    <w:rPr>
                      <w:rFonts w:ascii="Candara" w:hAnsi="Candara"/>
                      <w:b/>
                    </w:rPr>
                    <w:t>Date</w:t>
                  </w:r>
                </w:p>
              </w:tc>
              <w:tc>
                <w:tcPr>
                  <w:tcW w:w="4500" w:type="dxa"/>
                  <w:shd w:val="pct12" w:color="auto" w:fill="auto"/>
                  <w:vAlign w:val="bottom"/>
                </w:tcPr>
                <w:p w:rsidR="00FB4439" w:rsidRPr="00FB4439" w:rsidRDefault="00FB4439" w:rsidP="00FB4439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FB4439">
                    <w:rPr>
                      <w:rFonts w:ascii="Candara" w:hAnsi="Candara"/>
                      <w:b/>
                    </w:rPr>
                    <w:t>Activity</w:t>
                  </w:r>
                </w:p>
              </w:tc>
              <w:tc>
                <w:tcPr>
                  <w:tcW w:w="1980" w:type="dxa"/>
                  <w:shd w:val="pct12" w:color="auto" w:fill="auto"/>
                  <w:vAlign w:val="bottom"/>
                </w:tcPr>
                <w:p w:rsidR="00FB4439" w:rsidRPr="00FB4439" w:rsidRDefault="00FB4439" w:rsidP="00FB4439">
                  <w:pPr>
                    <w:jc w:val="center"/>
                    <w:rPr>
                      <w:rFonts w:ascii="Candara" w:hAnsi="Candara"/>
                      <w:b/>
                    </w:rPr>
                  </w:pPr>
                  <w:r w:rsidRPr="00FB4439">
                    <w:rPr>
                      <w:rFonts w:ascii="Candara" w:hAnsi="Candara"/>
                      <w:b/>
                    </w:rPr>
                    <w:t>Number of Hours</w:t>
                  </w:r>
                </w:p>
              </w:tc>
              <w:tc>
                <w:tcPr>
                  <w:tcW w:w="2250" w:type="dxa"/>
                  <w:shd w:val="pct12" w:color="auto" w:fill="auto"/>
                  <w:vAlign w:val="bottom"/>
                </w:tcPr>
                <w:p w:rsidR="00FB4439" w:rsidRPr="00FB4439" w:rsidRDefault="00FB4439" w:rsidP="00FB4439">
                  <w:pPr>
                    <w:jc w:val="right"/>
                    <w:rPr>
                      <w:rFonts w:ascii="Candara" w:hAnsi="Candara"/>
                      <w:b/>
                    </w:rPr>
                  </w:pPr>
                  <w:r w:rsidRPr="00FB4439">
                    <w:rPr>
                      <w:rFonts w:ascii="Candara" w:hAnsi="Candara"/>
                      <w:b/>
                    </w:rPr>
                    <w:t xml:space="preserve">Agency Verification </w:t>
                  </w:r>
                  <w:r w:rsidRPr="00FB4439">
                    <w:rPr>
                      <w:rFonts w:ascii="Candara" w:hAnsi="Candara"/>
                      <w:b/>
                      <w:sz w:val="18"/>
                      <w:szCs w:val="18"/>
                    </w:rPr>
                    <w:t>(initial)</w:t>
                  </w:r>
                </w:p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  <w:tr w:rsidR="00FB4439" w:rsidTr="00FB4439">
              <w:tc>
                <w:tcPr>
                  <w:tcW w:w="1230" w:type="dxa"/>
                </w:tcPr>
                <w:p w:rsidR="00FB4439" w:rsidRDefault="00FB4439" w:rsidP="00FB4439"/>
              </w:tc>
              <w:tc>
                <w:tcPr>
                  <w:tcW w:w="4500" w:type="dxa"/>
                </w:tcPr>
                <w:p w:rsidR="00FB4439" w:rsidRDefault="00FB4439" w:rsidP="00FB4439"/>
              </w:tc>
              <w:tc>
                <w:tcPr>
                  <w:tcW w:w="1980" w:type="dxa"/>
                </w:tcPr>
                <w:p w:rsidR="00FB4439" w:rsidRDefault="00FB4439" w:rsidP="00FB4439"/>
              </w:tc>
              <w:tc>
                <w:tcPr>
                  <w:tcW w:w="2250" w:type="dxa"/>
                </w:tcPr>
                <w:p w:rsidR="00FB4439" w:rsidRDefault="00FB4439" w:rsidP="00FB4439"/>
              </w:tc>
            </w:tr>
          </w:tbl>
          <w:p w:rsidR="00FB4439" w:rsidRDefault="00FB4439" w:rsidP="00FB4439"/>
        </w:tc>
      </w:tr>
    </w:tbl>
    <w:p w:rsidR="00D11D34" w:rsidRDefault="00D11D34" w:rsidP="00D86614">
      <w:pPr>
        <w:spacing w:line="360" w:lineRule="auto"/>
        <w:rPr>
          <w:rFonts w:ascii="Candara" w:hAnsi="Candara"/>
          <w:b/>
        </w:rPr>
      </w:pPr>
    </w:p>
    <w:p w:rsidR="00FB4439" w:rsidRPr="00FB4439" w:rsidRDefault="00FB4439" w:rsidP="00D86614">
      <w:pPr>
        <w:spacing w:line="360" w:lineRule="auto"/>
        <w:rPr>
          <w:rFonts w:ascii="Candara" w:hAnsi="Candara"/>
          <w:b/>
        </w:rPr>
      </w:pPr>
      <w:r w:rsidRPr="00FB4439">
        <w:rPr>
          <w:rFonts w:ascii="Candara" w:hAnsi="Candara"/>
          <w:b/>
        </w:rPr>
        <w:t>Total hours served at this agency:  _________</w:t>
      </w:r>
      <w:r w:rsidRPr="00FB4439">
        <w:rPr>
          <w:rFonts w:ascii="Candara" w:hAnsi="Candara"/>
          <w:b/>
        </w:rPr>
        <w:tab/>
      </w:r>
    </w:p>
    <w:p w:rsidR="00FB4439" w:rsidRDefault="00FB4439" w:rsidP="00D86614">
      <w:pPr>
        <w:spacing w:line="360" w:lineRule="auto"/>
        <w:rPr>
          <w:rFonts w:ascii="Candara" w:hAnsi="Candara"/>
          <w:b/>
        </w:rPr>
      </w:pPr>
      <w:r w:rsidRPr="00FB4439">
        <w:rPr>
          <w:rFonts w:ascii="Candara" w:hAnsi="Candara"/>
          <w:b/>
        </w:rPr>
        <w:t xml:space="preserve">Starting date of service at this </w:t>
      </w:r>
      <w:proofErr w:type="spellStart"/>
      <w:r w:rsidRPr="00FB4439">
        <w:rPr>
          <w:rFonts w:ascii="Candara" w:hAnsi="Candara"/>
          <w:b/>
        </w:rPr>
        <w:t>agency</w:t>
      </w:r>
      <w:proofErr w:type="gramStart"/>
      <w:r w:rsidRPr="00FB4439">
        <w:rPr>
          <w:rFonts w:ascii="Candara" w:hAnsi="Candara"/>
          <w:b/>
        </w:rPr>
        <w:t>:_</w:t>
      </w:r>
      <w:proofErr w:type="gramEnd"/>
      <w:r w:rsidRPr="00FB4439">
        <w:rPr>
          <w:rFonts w:ascii="Candara" w:hAnsi="Candara"/>
          <w:b/>
        </w:rPr>
        <w:t>_______Ending</w:t>
      </w:r>
      <w:proofErr w:type="spellEnd"/>
      <w:r w:rsidRPr="00FB4439">
        <w:rPr>
          <w:rFonts w:ascii="Candara" w:hAnsi="Candara"/>
          <w:b/>
        </w:rPr>
        <w:t xml:space="preserve"> date of service at this agency: __________</w:t>
      </w:r>
    </w:p>
    <w:p w:rsidR="00FB4439" w:rsidRDefault="00FB4439" w:rsidP="00FB4439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Signature of Site Manager or Agency/Organization Representative:  </w:t>
      </w:r>
    </w:p>
    <w:p w:rsidR="00FB4439" w:rsidRDefault="00FB4439" w:rsidP="00FB4439">
      <w:pPr>
        <w:pBdr>
          <w:bottom w:val="single" w:sz="12" w:space="1" w:color="auto"/>
        </w:pBdr>
        <w:rPr>
          <w:rFonts w:ascii="Candara" w:hAnsi="Candara"/>
          <w:b/>
        </w:rPr>
      </w:pPr>
    </w:p>
    <w:p w:rsidR="00FB4439" w:rsidRPr="00FB4439" w:rsidRDefault="00D86614" w:rsidP="00FB4439">
      <w:pPr>
        <w:pBdr>
          <w:bottom w:val="single" w:sz="12" w:space="1" w:color="auto"/>
        </w:pBd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X</w:t>
      </w:r>
    </w:p>
    <w:p w:rsidR="00FB4439" w:rsidRDefault="00FB4439" w:rsidP="00FB4439">
      <w:pPr>
        <w:rPr>
          <w:rFonts w:ascii="Candara" w:hAnsi="Candara"/>
          <w:b/>
          <w:sz w:val="18"/>
          <w:szCs w:val="18"/>
        </w:rPr>
      </w:pPr>
      <w:r w:rsidRPr="00FB4439">
        <w:rPr>
          <w:rFonts w:ascii="Candara" w:hAnsi="Candara"/>
          <w:b/>
          <w:sz w:val="18"/>
          <w:szCs w:val="18"/>
        </w:rPr>
        <w:t>Form must have authorized signature of agency representative</w:t>
      </w:r>
    </w:p>
    <w:p w:rsidR="00D86614" w:rsidRDefault="00D86614" w:rsidP="00FB4439">
      <w:pPr>
        <w:rPr>
          <w:rFonts w:ascii="Candara" w:hAnsi="Candara"/>
          <w:b/>
          <w:sz w:val="18"/>
          <w:szCs w:val="18"/>
        </w:rPr>
      </w:pPr>
    </w:p>
    <w:p w:rsidR="00D86614" w:rsidRPr="00D86614" w:rsidRDefault="00D86614" w:rsidP="00FB4439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Print Name and Title: </w:t>
      </w:r>
      <w:r w:rsidRPr="00D86614">
        <w:rPr>
          <w:rFonts w:ascii="Candara" w:hAnsi="Candara"/>
          <w:b/>
        </w:rPr>
        <w:t>________________________________________________</w:t>
      </w:r>
      <w:r>
        <w:rPr>
          <w:rFonts w:ascii="Candara" w:hAnsi="Candara"/>
          <w:b/>
        </w:rPr>
        <w:t>___________</w:t>
      </w:r>
    </w:p>
    <w:sectPr w:rsidR="00D86614" w:rsidRPr="00D86614" w:rsidSect="00147667">
      <w:headerReference w:type="default" r:id="rId12"/>
      <w:footerReference w:type="default" r:id="rId13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B1" w:rsidRDefault="00113BB1">
      <w:r>
        <w:separator/>
      </w:r>
    </w:p>
  </w:endnote>
  <w:endnote w:type="continuationSeparator" w:id="0">
    <w:p w:rsidR="00113BB1" w:rsidRDefault="0011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34" w:rsidRPr="00552DEC" w:rsidRDefault="00D11D34" w:rsidP="00D11D34">
    <w:pPr>
      <w:pStyle w:val="Footer"/>
      <w:jc w:val="center"/>
      <w:rPr>
        <w:rFonts w:asciiTheme="minorHAnsi" w:hAnsiTheme="minorHAnsi"/>
        <w:b/>
        <w:sz w:val="18"/>
        <w:szCs w:val="18"/>
      </w:rPr>
    </w:pPr>
    <w:r w:rsidRPr="00552DEC">
      <w:rPr>
        <w:rFonts w:asciiTheme="minorHAnsi" w:hAnsiTheme="minorHAnsi"/>
        <w:b/>
        <w:sz w:val="18"/>
        <w:szCs w:val="18"/>
      </w:rPr>
      <w:t>Forms can be submitted for your intern file on a rolling basis.  All Completed Forms should be s</w:t>
    </w:r>
    <w:r w:rsidR="00190F08">
      <w:rPr>
        <w:rFonts w:asciiTheme="minorHAnsi" w:hAnsiTheme="minorHAnsi"/>
        <w:b/>
        <w:sz w:val="18"/>
        <w:szCs w:val="18"/>
      </w:rPr>
      <w:t>ubmitted NO LATER THAN 5/31/2017.</w:t>
    </w:r>
  </w:p>
  <w:p w:rsidR="00D11D34" w:rsidRPr="00552DEC" w:rsidRDefault="00D11D3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B1" w:rsidRDefault="00113BB1">
      <w:r>
        <w:separator/>
      </w:r>
    </w:p>
  </w:footnote>
  <w:footnote w:type="continuationSeparator" w:id="0">
    <w:p w:rsidR="00113BB1" w:rsidRDefault="0011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38" w:rsidRDefault="00B20638" w:rsidP="00B20638">
    <w:pPr>
      <w:pStyle w:val="Header"/>
      <w:jc w:val="right"/>
      <w:rPr>
        <w:rFonts w:asciiTheme="minorHAnsi" w:hAnsiTheme="minorHAnsi"/>
        <w:sz w:val="18"/>
        <w:szCs w:val="18"/>
      </w:rPr>
    </w:pPr>
    <w:r w:rsidRPr="00B20638">
      <w:rPr>
        <w:rFonts w:asciiTheme="minorHAnsi" w:hAnsiTheme="minorHAnsi"/>
        <w:sz w:val="18"/>
        <w:szCs w:val="18"/>
      </w:rPr>
      <w:t xml:space="preserve">Use </w:t>
    </w:r>
    <w:r>
      <w:rPr>
        <w:rFonts w:asciiTheme="minorHAnsi" w:hAnsiTheme="minorHAnsi"/>
        <w:sz w:val="18"/>
        <w:szCs w:val="18"/>
      </w:rPr>
      <w:t>one form per agency</w:t>
    </w:r>
    <w:r w:rsidR="003D6743">
      <w:rPr>
        <w:rFonts w:asciiTheme="minorHAnsi" w:hAnsiTheme="minorHAnsi"/>
        <w:sz w:val="18"/>
        <w:szCs w:val="18"/>
      </w:rPr>
      <w:t>.  Please print and</w:t>
    </w:r>
    <w:r>
      <w:rPr>
        <w:rFonts w:asciiTheme="minorHAnsi" w:hAnsiTheme="minorHAnsi"/>
        <w:sz w:val="18"/>
        <w:szCs w:val="18"/>
      </w:rPr>
      <w:t xml:space="preserve"> complete the entire form.</w:t>
    </w:r>
  </w:p>
  <w:p w:rsidR="00D11D34" w:rsidRDefault="00B20638" w:rsidP="00B20638">
    <w:pPr>
      <w:pStyle w:val="Head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Once you complete the required 24 hours between 6/1 and 5/31 please fax or </w:t>
    </w:r>
    <w:r w:rsidR="003D6743">
      <w:rPr>
        <w:rFonts w:asciiTheme="minorHAnsi" w:hAnsiTheme="minorHAnsi"/>
        <w:sz w:val="18"/>
        <w:szCs w:val="18"/>
      </w:rPr>
      <w:t>e-mail/</w:t>
    </w:r>
    <w:r>
      <w:rPr>
        <w:rFonts w:asciiTheme="minorHAnsi" w:hAnsiTheme="minorHAnsi"/>
        <w:sz w:val="18"/>
        <w:szCs w:val="18"/>
      </w:rPr>
      <w:t>scan this form</w:t>
    </w:r>
    <w:r w:rsidRPr="00B20638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to your INROADS advisor.</w:t>
    </w:r>
  </w:p>
  <w:p w:rsidR="003D6743" w:rsidRPr="00B20638" w:rsidRDefault="003D6743" w:rsidP="00B20638">
    <w:pPr>
      <w:pStyle w:val="Head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Agency/organization verification is required for hours to be credited to your 24 hour requirement.</w:t>
    </w:r>
  </w:p>
  <w:p w:rsidR="00B20638" w:rsidRDefault="00B20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14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13BB1"/>
    <w:rsid w:val="00120C95"/>
    <w:rsid w:val="0014513C"/>
    <w:rsid w:val="0014663E"/>
    <w:rsid w:val="00147667"/>
    <w:rsid w:val="00171DDB"/>
    <w:rsid w:val="00180664"/>
    <w:rsid w:val="00190F08"/>
    <w:rsid w:val="001A07E1"/>
    <w:rsid w:val="001C211F"/>
    <w:rsid w:val="001C7F24"/>
    <w:rsid w:val="002123A6"/>
    <w:rsid w:val="0024310C"/>
    <w:rsid w:val="00243386"/>
    <w:rsid w:val="00250014"/>
    <w:rsid w:val="0025131F"/>
    <w:rsid w:val="00275BB5"/>
    <w:rsid w:val="00277CF7"/>
    <w:rsid w:val="00286F6A"/>
    <w:rsid w:val="00291C8C"/>
    <w:rsid w:val="002A1ECE"/>
    <w:rsid w:val="002A2510"/>
    <w:rsid w:val="002B27FD"/>
    <w:rsid w:val="002B39A9"/>
    <w:rsid w:val="002B4D1D"/>
    <w:rsid w:val="002C10B1"/>
    <w:rsid w:val="002D0BAF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6743"/>
    <w:rsid w:val="003D7C40"/>
    <w:rsid w:val="003E7647"/>
    <w:rsid w:val="004059A7"/>
    <w:rsid w:val="00421ED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0184"/>
    <w:rsid w:val="00501AE8"/>
    <w:rsid w:val="00504B65"/>
    <w:rsid w:val="00510C88"/>
    <w:rsid w:val="005114CE"/>
    <w:rsid w:val="005162F1"/>
    <w:rsid w:val="0052122B"/>
    <w:rsid w:val="00552DEC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22B98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842A9"/>
    <w:rsid w:val="00793AC6"/>
    <w:rsid w:val="007A71DE"/>
    <w:rsid w:val="007B199B"/>
    <w:rsid w:val="007B6119"/>
    <w:rsid w:val="007B7553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A6AFD"/>
    <w:rsid w:val="009C220D"/>
    <w:rsid w:val="009D3BE7"/>
    <w:rsid w:val="009D4FD5"/>
    <w:rsid w:val="009E5B13"/>
    <w:rsid w:val="00A15C1D"/>
    <w:rsid w:val="00A211B2"/>
    <w:rsid w:val="00A2302A"/>
    <w:rsid w:val="00A24CA4"/>
    <w:rsid w:val="00A2727E"/>
    <w:rsid w:val="00A35524"/>
    <w:rsid w:val="00A52DCE"/>
    <w:rsid w:val="00A74F99"/>
    <w:rsid w:val="00A82BA3"/>
    <w:rsid w:val="00A92012"/>
    <w:rsid w:val="00A94ACC"/>
    <w:rsid w:val="00AC255D"/>
    <w:rsid w:val="00AC5909"/>
    <w:rsid w:val="00AD282D"/>
    <w:rsid w:val="00AE6FA4"/>
    <w:rsid w:val="00B03907"/>
    <w:rsid w:val="00B11811"/>
    <w:rsid w:val="00B20638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1D34"/>
    <w:rsid w:val="00D14E73"/>
    <w:rsid w:val="00D559FC"/>
    <w:rsid w:val="00D6155E"/>
    <w:rsid w:val="00D86614"/>
    <w:rsid w:val="00D95B90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B5AAE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09FD"/>
    <w:rsid w:val="00F966AA"/>
    <w:rsid w:val="00FB4439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4E3789-24C7-4A91-80A5-4D054821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B44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2063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1D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raxton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AE294AAA1804B81C2BF5417B499B9" ma:contentTypeVersion="1" ma:contentTypeDescription="Create a new document." ma:contentTypeScope="" ma:versionID="989df9152b25c7062904d219074a50b9">
  <xsd:schema xmlns:xsd="http://www.w3.org/2001/XMLSchema" xmlns:xs="http://www.w3.org/2001/XMLSchema" xmlns:p="http://schemas.microsoft.com/office/2006/metadata/properties" xmlns:ns2="2374d275-2c61-4911-bc67-2c91ceaa83a1" targetNamespace="http://schemas.microsoft.com/office/2006/metadata/properties" ma:root="true" ma:fieldsID="de320e2e646c936f4b4f298516f8d51a" ns2:_="">
    <xsd:import namespace="2374d275-2c61-4911-bc67-2c91ceaa83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d275-2c61-4911-bc67-2c91ceaa83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74d275-2c61-4911-bc67-2c91ceaa83a1">63ZXQ6WKXHTR-73-675</_dlc_DocId>
    <_dlc_DocIdUrl xmlns="2374d275-2c61-4911-bc67-2c91ceaa83a1">
      <Url>http://sps01/training/_layouts/DocIdRedir.aspx?ID=63ZXQ6WKXHTR-73-675</Url>
      <Description>63ZXQ6WKXHTR-73-675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569BA-FE43-4F4C-A61A-AE1C1A118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4d275-2c61-4911-bc67-2c91ceaa8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BE749-D4D1-405F-9B09-A9B8C3C635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3CF08D-E670-4E30-9FAA-21449E13061B}">
  <ds:schemaRefs>
    <ds:schemaRef ds:uri="http://schemas.microsoft.com/office/2006/metadata/properties"/>
    <ds:schemaRef ds:uri="http://schemas.microsoft.com/office/infopath/2007/PartnerControls"/>
    <ds:schemaRef ds:uri="2374d275-2c61-4911-bc67-2c91ceaa83a1"/>
  </ds:schemaRefs>
</ds:datastoreItem>
</file>

<file path=customXml/itemProps4.xml><?xml version="1.0" encoding="utf-8"?>
<ds:datastoreItem xmlns:ds="http://schemas.openxmlformats.org/officeDocument/2006/customXml" ds:itemID="{D0EC8378-F7B8-4F0E-97E4-0F1822B95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Javona</dc:creator>
  <cp:keywords>intern summer form</cp:keywords>
  <cp:lastModifiedBy>Sonia Taylor</cp:lastModifiedBy>
  <cp:revision>2</cp:revision>
  <cp:lastPrinted>2010-05-12T22:30:00Z</cp:lastPrinted>
  <dcterms:created xsi:type="dcterms:W3CDTF">2016-03-11T20:49:00Z</dcterms:created>
  <dcterms:modified xsi:type="dcterms:W3CDTF">2016-03-11T20:49:00Z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ContentTypeId">
    <vt:lpwstr>0x01010090EAE294AAA1804B81C2BF5417B499B9</vt:lpwstr>
  </property>
  <property fmtid="{D5CDD505-2E9C-101B-9397-08002B2CF9AE}" pid="4" name="_dlc_DocIdItemGuid">
    <vt:lpwstr>b87eb76e-c674-4ceb-b512-442bdb8a8d8e</vt:lpwstr>
  </property>
</Properties>
</file>